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3" w:rsidRDefault="00C16953" w:rsidP="00C16953">
      <w:pPr>
        <w:autoSpaceDE w:val="0"/>
        <w:autoSpaceDN w:val="0"/>
        <w:adjustRightInd w:val="0"/>
        <w:snapToGrid w:val="0"/>
        <w:rPr>
          <w:rFonts w:ascii="Times New Roman" w:hAnsi="Times New Roman"/>
          <w:b/>
          <w:sz w:val="22"/>
          <w:szCs w:val="22"/>
        </w:rPr>
      </w:pPr>
    </w:p>
    <w:p w:rsidR="00C16953" w:rsidRPr="00BF03F3" w:rsidRDefault="00C16953" w:rsidP="00C1695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Cs w:val="24"/>
          <w:u w:val="single"/>
        </w:rPr>
      </w:pPr>
      <w:r w:rsidRPr="00BF03F3">
        <w:rPr>
          <w:rFonts w:ascii="mes New Roman" w:eastAsia="Times New Roman" w:hAnsi="mes New Roman" w:cs="mes New Roman"/>
          <w:b/>
          <w:color w:val="000000"/>
          <w:szCs w:val="24"/>
          <w:u w:val="single"/>
          <w:lang/>
        </w:rPr>
        <w:t>Allegato</w:t>
      </w:r>
      <w:r w:rsidR="007833A1" w:rsidRPr="00BF03F3">
        <w:rPr>
          <w:rFonts w:ascii="mes New Roman" w:eastAsia="Times New Roman" w:hAnsi="mes New Roman" w:cs="mes New Roman"/>
          <w:b/>
          <w:color w:val="000000"/>
          <w:szCs w:val="24"/>
          <w:u w:val="single"/>
          <w:lang/>
        </w:rPr>
        <w:t xml:space="preserve"> A</w:t>
      </w:r>
    </w:p>
    <w:p w:rsidR="00EB64E5" w:rsidRDefault="00EB64E5" w:rsidP="00EB64E5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/>
        </w:rPr>
        <w:t xml:space="preserve">Al Dirigente Scolastico </w:t>
      </w:r>
    </w:p>
    <w:p w:rsidR="00EB64E5" w:rsidRDefault="00EB64E5" w:rsidP="00EB64E5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 w:rsidRPr="003D4AC9">
        <w:rPr>
          <w:rFonts w:ascii="Times New Roman" w:eastAsia="Times New Roman" w:hAnsi="Times New Roman"/>
          <w:b/>
          <w:color w:val="000000"/>
          <w:lang/>
        </w:rPr>
        <w:t>del</w:t>
      </w:r>
      <w:r>
        <w:rPr>
          <w:rFonts w:ascii="Times New Roman" w:eastAsia="Times New Roman" w:hAnsi="Times New Roman"/>
          <w:b/>
          <w:color w:val="000000"/>
        </w:rPr>
        <w:t xml:space="preserve">l’Istituto d’Istruzione Superiore </w:t>
      </w:r>
    </w:p>
    <w:p w:rsidR="00EB64E5" w:rsidRDefault="00EB64E5" w:rsidP="00EB64E5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“Leonardo da Vinci”</w:t>
      </w:r>
    </w:p>
    <w:p w:rsidR="00EB64E5" w:rsidRDefault="00EB64E5" w:rsidP="00EB64E5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Via Ancona s.n.c.</w:t>
      </w:r>
    </w:p>
    <w:p w:rsidR="00EB64E5" w:rsidRDefault="00EB64E5" w:rsidP="00EB64E5">
      <w:pPr>
        <w:autoSpaceDE w:val="0"/>
        <w:autoSpaceDN w:val="0"/>
        <w:adjustRightInd w:val="0"/>
        <w:snapToGrid w:val="0"/>
        <w:ind w:left="4536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POTENZA</w:t>
      </w:r>
    </w:p>
    <w:p w:rsidR="00C16953" w:rsidRDefault="00C16953" w:rsidP="00C16953">
      <w:pPr>
        <w:autoSpaceDE w:val="0"/>
        <w:autoSpaceDN w:val="0"/>
        <w:adjustRightInd w:val="0"/>
        <w:snapToGrid w:val="0"/>
        <w:jc w:val="right"/>
        <w:rPr>
          <w:rFonts w:ascii="Times New Roman" w:eastAsia="Times New Roman" w:hAnsi="Times New Roman"/>
          <w:b/>
          <w:color w:val="000000"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jc w:val="right"/>
        <w:rPr>
          <w:rFonts w:ascii="Times New Roman" w:eastAsia="Times New Roman" w:hAnsi="Times New Roman"/>
          <w:b/>
          <w:color w:val="000000"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b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 xml:space="preserve">Oggetto: </w:t>
      </w:r>
      <w:r>
        <w:rPr>
          <w:rFonts w:ascii="Times New Roman" w:eastAsia="Times New Roman" w:hAnsi="Times New Roman"/>
          <w:b/>
          <w:color w:val="000000"/>
          <w:lang/>
        </w:rPr>
        <w:t>MODULO DOMANDA DI PARTECIPAZIONE.</w:t>
      </w:r>
    </w:p>
    <w:p w:rsidR="00A36C48" w:rsidRDefault="00A36C48" w:rsidP="00A36C48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Pr="00A36C48" w:rsidRDefault="008F09FD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>
        <w:rPr>
          <w:rFonts w:ascii="Times New Roman" w:eastAsia="Times New Roman" w:hAnsi="Times New Roman"/>
          <w:kern w:val="0"/>
          <w:szCs w:val="24"/>
          <w:lang w:eastAsia="it-IT"/>
        </w:rPr>
        <w:t>SOGGETTO/ENTE/________________</w:t>
      </w:r>
      <w:r w:rsidR="00A36C48">
        <w:rPr>
          <w:rFonts w:ascii="Times New Roman" w:eastAsia="Times New Roman" w:hAnsi="Times New Roman"/>
          <w:kern w:val="0"/>
          <w:szCs w:val="24"/>
          <w:lang w:eastAsia="it-IT"/>
        </w:rPr>
        <w:t>__________________________________</w:t>
      </w: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 xml:space="preserve">VIA 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>_____________________________________________________</w:t>
      </w: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>CAP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 xml:space="preserve">_______   </w:t>
      </w: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>CITTA’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>_________________________________________</w:t>
      </w: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 xml:space="preserve"> PROV. 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>______________</w:t>
      </w: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>
        <w:rPr>
          <w:rFonts w:ascii="Times New Roman" w:eastAsia="Times New Roman" w:hAnsi="Times New Roman"/>
          <w:kern w:val="0"/>
          <w:szCs w:val="24"/>
          <w:lang w:eastAsia="it-IT"/>
        </w:rPr>
        <w:t>TEL ___________________________E-MAIL _____________________________</w:t>
      </w: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Default="008F09FD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>
        <w:rPr>
          <w:rFonts w:ascii="Times New Roman" w:eastAsia="Times New Roman" w:hAnsi="Times New Roman"/>
          <w:kern w:val="0"/>
          <w:szCs w:val="24"/>
          <w:lang w:eastAsia="it-IT"/>
        </w:rPr>
        <w:t>CODICE FISCALE/PARTITA IVA</w:t>
      </w:r>
      <w:r w:rsidR="00A36C48">
        <w:rPr>
          <w:rFonts w:ascii="Times New Roman" w:eastAsia="Times New Roman" w:hAnsi="Times New Roman"/>
          <w:kern w:val="0"/>
          <w:szCs w:val="24"/>
          <w:lang w:eastAsia="it-IT"/>
        </w:rPr>
        <w:t>______________________________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>_________</w:t>
      </w: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it-IT"/>
        </w:rPr>
      </w:pPr>
      <w:r w:rsidRPr="00A36C48">
        <w:rPr>
          <w:rFonts w:ascii="Times New Roman" w:eastAsia="Times New Roman" w:hAnsi="Times New Roman"/>
          <w:kern w:val="0"/>
          <w:sz w:val="22"/>
          <w:szCs w:val="22"/>
          <w:lang w:eastAsia="it-IT"/>
        </w:rPr>
        <w:t>Categoria di appartenenza:</w:t>
      </w:r>
    </w:p>
    <w:p w:rsidR="00A36C48" w:rsidRPr="00A36C48" w:rsidRDefault="00A36C48" w:rsidP="0014037C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it-IT"/>
        </w:rPr>
      </w:pPr>
      <w:r w:rsidRPr="00A36C48">
        <w:rPr>
          <w:rFonts w:ascii="Times New Roman" w:eastAsia="Times New Roman" w:hAnsi="Times New Roman"/>
          <w:kern w:val="0"/>
          <w:sz w:val="22"/>
          <w:szCs w:val="22"/>
          <w:lang w:eastAsia="it-IT"/>
        </w:rPr>
        <w:t>Azienda/Associazione imprenditoriale o sindacale</w:t>
      </w:r>
      <w:r>
        <w:rPr>
          <w:rFonts w:ascii="Times New Roman" w:eastAsia="Times New Roman" w:hAnsi="Times New Roman"/>
          <w:kern w:val="0"/>
          <w:sz w:val="22"/>
          <w:szCs w:val="22"/>
          <w:lang w:eastAsia="it-IT"/>
        </w:rPr>
        <w:t>_________________________________</w:t>
      </w:r>
    </w:p>
    <w:p w:rsidR="00A36C48" w:rsidRPr="00A36C48" w:rsidRDefault="00A36C48" w:rsidP="0014037C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it-IT"/>
        </w:rPr>
      </w:pPr>
      <w:r w:rsidRPr="00A36C48">
        <w:rPr>
          <w:rFonts w:ascii="Times New Roman" w:eastAsia="Times New Roman" w:hAnsi="Times New Roman"/>
          <w:kern w:val="0"/>
          <w:sz w:val="22"/>
          <w:szCs w:val="22"/>
          <w:lang w:eastAsia="it-IT"/>
        </w:rPr>
        <w:t>Istituto scolastico/formazione/ricerca</w:t>
      </w:r>
      <w:r>
        <w:rPr>
          <w:rFonts w:ascii="Times New Roman" w:eastAsia="Times New Roman" w:hAnsi="Times New Roman"/>
          <w:kern w:val="0"/>
          <w:sz w:val="22"/>
          <w:szCs w:val="22"/>
          <w:lang w:eastAsia="it-IT"/>
        </w:rPr>
        <w:t>____________________________________________</w:t>
      </w: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it-IT"/>
        </w:rPr>
      </w:pPr>
      <w:r w:rsidRPr="00A36C48">
        <w:rPr>
          <w:rFonts w:ascii="Times New Roman" w:eastAsia="Times New Roman" w:hAnsi="Times New Roman"/>
          <w:kern w:val="0"/>
          <w:sz w:val="22"/>
          <w:szCs w:val="22"/>
          <w:lang w:eastAsia="it-IT"/>
        </w:rPr>
        <w:t>Ente pubblico</w:t>
      </w:r>
      <w:r>
        <w:rPr>
          <w:rFonts w:ascii="Times New Roman" w:eastAsia="Times New Roman" w:hAnsi="Times New Roman"/>
          <w:kern w:val="0"/>
          <w:sz w:val="22"/>
          <w:szCs w:val="22"/>
          <w:lang w:eastAsia="it-IT"/>
        </w:rPr>
        <w:t>_______________________________________________________________</w:t>
      </w:r>
    </w:p>
    <w:p w:rsidR="00A36C48" w:rsidRPr="00A36C48" w:rsidRDefault="00A36C48" w:rsidP="0014037C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 w:rsidRPr="00A36C48">
        <w:rPr>
          <w:rFonts w:ascii="Times New Roman" w:eastAsia="Times New Roman" w:hAnsi="Times New Roman"/>
          <w:kern w:val="0"/>
          <w:sz w:val="19"/>
          <w:szCs w:val="19"/>
          <w:lang w:eastAsia="it-IT"/>
        </w:rPr>
        <w:t xml:space="preserve">UNIVERSITÀ </w:t>
      </w:r>
      <w:r>
        <w:rPr>
          <w:rFonts w:ascii="Times New Roman" w:eastAsia="Times New Roman" w:hAnsi="Times New Roman"/>
          <w:kern w:val="0"/>
          <w:sz w:val="19"/>
          <w:szCs w:val="19"/>
          <w:lang w:eastAsia="it-IT"/>
        </w:rPr>
        <w:t>_________________________________________________________________________</w:t>
      </w: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 w:val="19"/>
          <w:szCs w:val="19"/>
          <w:lang w:eastAsia="it-IT"/>
        </w:rPr>
      </w:pPr>
    </w:p>
    <w:p w:rsidR="00A36C48" w:rsidRP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it-IT"/>
        </w:rPr>
      </w:pPr>
      <w:r w:rsidRPr="00A36C48">
        <w:rPr>
          <w:rFonts w:ascii="Times New Roman" w:eastAsia="Times New Roman" w:hAnsi="Times New Roman"/>
          <w:kern w:val="0"/>
          <w:sz w:val="22"/>
          <w:szCs w:val="22"/>
          <w:lang w:eastAsia="it-IT"/>
        </w:rPr>
        <w:t>Altro</w:t>
      </w:r>
      <w:r>
        <w:rPr>
          <w:rFonts w:ascii="Times New Roman" w:eastAsia="Times New Roman" w:hAnsi="Times New Roman"/>
          <w:kern w:val="0"/>
          <w:sz w:val="22"/>
          <w:szCs w:val="22"/>
          <w:lang w:eastAsia="it-IT"/>
        </w:rPr>
        <w:t xml:space="preserve"> _____________________________________________________________________</w:t>
      </w:r>
    </w:p>
    <w:p w:rsidR="00A36C48" w:rsidRDefault="00A36C48" w:rsidP="0014037C">
      <w:pPr>
        <w:suppressAutoHyphens w:val="0"/>
        <w:rPr>
          <w:rFonts w:ascii="Times New Roman" w:eastAsia="Times New Roman" w:hAnsi="Times New Roman"/>
          <w:kern w:val="0"/>
          <w:sz w:val="19"/>
          <w:szCs w:val="19"/>
          <w:lang w:eastAsia="it-IT"/>
        </w:rPr>
      </w:pPr>
    </w:p>
    <w:p w:rsidR="00A36C48" w:rsidRDefault="00A36C48" w:rsidP="00FC5814">
      <w:pPr>
        <w:suppressAutoHyphens w:val="0"/>
        <w:jc w:val="center"/>
        <w:rPr>
          <w:rFonts w:ascii="Times New Roman" w:eastAsia="Times New Roman" w:hAnsi="Times New Roman"/>
          <w:kern w:val="0"/>
          <w:szCs w:val="24"/>
          <w:lang w:eastAsia="it-IT"/>
        </w:rPr>
      </w:pP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>RAPPRESENTANTE LEGALE</w:t>
      </w:r>
    </w:p>
    <w:p w:rsidR="00A36C48" w:rsidRDefault="00A36C48" w:rsidP="00A36C48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Pr="00A36C48" w:rsidRDefault="00A36C48" w:rsidP="00A36C48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 xml:space="preserve">NOME 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>_____________________COGNOME_______________________________</w:t>
      </w:r>
    </w:p>
    <w:p w:rsidR="00A36C48" w:rsidRDefault="00A36C48" w:rsidP="00A36C48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Pr="00A36C48" w:rsidRDefault="00A36C48" w:rsidP="00A36C48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 xml:space="preserve">QUALIFICA 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>_________________________________________________________</w:t>
      </w:r>
    </w:p>
    <w:p w:rsidR="00A36C48" w:rsidRDefault="00A36C48" w:rsidP="00A36C48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A36C48" w:rsidRPr="00A36C48" w:rsidRDefault="00A36C48" w:rsidP="00A36C48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 xml:space="preserve">NATO A 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>________________________________</w:t>
      </w:r>
      <w:r w:rsidRPr="00A36C48">
        <w:rPr>
          <w:rFonts w:ascii="Times New Roman" w:eastAsia="Times New Roman" w:hAnsi="Times New Roman"/>
          <w:kern w:val="0"/>
          <w:szCs w:val="24"/>
          <w:lang w:eastAsia="it-IT"/>
        </w:rPr>
        <w:t xml:space="preserve"> IL </w:t>
      </w:r>
      <w:r>
        <w:rPr>
          <w:rFonts w:ascii="Times New Roman" w:eastAsia="Times New Roman" w:hAnsi="Times New Roman"/>
          <w:kern w:val="0"/>
          <w:szCs w:val="24"/>
          <w:lang w:eastAsia="it-IT"/>
        </w:rPr>
        <w:t>__________________________</w:t>
      </w:r>
    </w:p>
    <w:p w:rsidR="00A36C48" w:rsidRDefault="00A36C48" w:rsidP="00A36C48">
      <w:pPr>
        <w:suppressAutoHyphens w:val="0"/>
        <w:rPr>
          <w:rFonts w:ascii="Times New Roman" w:eastAsia="Times New Roman" w:hAnsi="Times New Roman"/>
          <w:kern w:val="0"/>
          <w:szCs w:val="24"/>
          <w:lang w:eastAsia="it-IT"/>
        </w:rPr>
      </w:pPr>
    </w:p>
    <w:p w:rsidR="00FC5814" w:rsidRDefault="00FC5814" w:rsidP="00C1695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>RESIDENTE ______</w:t>
      </w:r>
      <w:r w:rsidR="00595342">
        <w:rPr>
          <w:rFonts w:ascii="Times New Roman" w:eastAsia="Times New Roman" w:hAnsi="Times New Roman"/>
          <w:color w:val="000000"/>
          <w:lang/>
        </w:rPr>
        <w:t>__</w:t>
      </w:r>
      <w:r w:rsidR="00C16953">
        <w:rPr>
          <w:rFonts w:ascii="Times New Roman" w:eastAsia="Times New Roman" w:hAnsi="Times New Roman"/>
          <w:color w:val="000000"/>
        </w:rPr>
        <w:t>________________________</w:t>
      </w:r>
      <w:r w:rsidR="00A36C48">
        <w:rPr>
          <w:rFonts w:ascii="Times New Roman" w:eastAsia="Times New Roman" w:hAnsi="Times New Roman"/>
          <w:color w:val="000000"/>
        </w:rPr>
        <w:t>________________________</w:t>
      </w:r>
      <w:r w:rsidR="00C16953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IN VIA/PIAZZA </w:t>
      </w:r>
      <w:r w:rsidR="00C16953">
        <w:rPr>
          <w:rFonts w:ascii="Times New Roman" w:eastAsia="Times New Roman" w:hAnsi="Times New Roman"/>
          <w:color w:val="000000"/>
        </w:rPr>
        <w:t>________</w:t>
      </w:r>
      <w:r>
        <w:rPr>
          <w:rFonts w:ascii="Times New Roman" w:eastAsia="Times New Roman" w:hAnsi="Times New Roman"/>
          <w:color w:val="000000"/>
        </w:rPr>
        <w:t>_______</w:t>
      </w:r>
      <w:r w:rsidR="00C16953">
        <w:rPr>
          <w:rFonts w:ascii="Times New Roman" w:eastAsia="Times New Roman" w:hAnsi="Times New Roman"/>
          <w:color w:val="000000"/>
          <w:lang/>
        </w:rPr>
        <w:t>______________</w:t>
      </w:r>
      <w:r w:rsidR="00C16953">
        <w:rPr>
          <w:rFonts w:ascii="Times New Roman" w:eastAsia="Times New Roman" w:hAnsi="Times New Roman"/>
          <w:color w:val="000000"/>
        </w:rPr>
        <w:t>__</w:t>
      </w:r>
      <w:r>
        <w:rPr>
          <w:rFonts w:ascii="Times New Roman" w:eastAsia="Times New Roman" w:hAnsi="Times New Roman"/>
          <w:color w:val="000000"/>
        </w:rPr>
        <w:t>________________________</w:t>
      </w:r>
    </w:p>
    <w:p w:rsidR="00C16953" w:rsidRDefault="00FC5814" w:rsidP="00FC581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CODICE FISCALE </w:t>
      </w:r>
      <w:r w:rsidR="00C16953">
        <w:rPr>
          <w:rFonts w:ascii="Times New Roman" w:eastAsia="Times New Roman" w:hAnsi="Times New Roman"/>
          <w:color w:val="000000"/>
          <w:lang/>
        </w:rPr>
        <w:t>________________________</w:t>
      </w:r>
      <w:r>
        <w:rPr>
          <w:rFonts w:ascii="Times New Roman" w:eastAsia="Times New Roman" w:hAnsi="Times New Roman"/>
          <w:color w:val="000000"/>
          <w:lang/>
        </w:rPr>
        <w:t xml:space="preserve">_____RECAPITO TELEFONICO </w:t>
      </w:r>
      <w:r w:rsidR="00C16953">
        <w:rPr>
          <w:rFonts w:ascii="Times New Roman" w:eastAsia="Times New Roman" w:hAnsi="Times New Roman"/>
          <w:color w:val="000000"/>
          <w:lang/>
        </w:rPr>
        <w:t>cell.______</w:t>
      </w:r>
      <w:r>
        <w:rPr>
          <w:rFonts w:ascii="Times New Roman" w:eastAsia="Times New Roman" w:hAnsi="Times New Roman"/>
          <w:color w:val="000000"/>
          <w:lang/>
        </w:rPr>
        <w:t>________________</w:t>
      </w:r>
      <w:r w:rsidR="00C16953">
        <w:rPr>
          <w:rFonts w:ascii="Times New Roman" w:eastAsia="Times New Roman" w:hAnsi="Times New Roman"/>
          <w:color w:val="000000"/>
          <w:lang/>
        </w:rPr>
        <w:t xml:space="preserve">_________e </w:t>
      </w:r>
      <w:r>
        <w:rPr>
          <w:rFonts w:ascii="Times New Roman" w:eastAsia="Times New Roman" w:hAnsi="Times New Roman"/>
          <w:color w:val="000000"/>
          <w:lang/>
        </w:rPr>
        <w:t>M</w:t>
      </w:r>
      <w:r w:rsidR="00C16953">
        <w:rPr>
          <w:rFonts w:ascii="Times New Roman" w:eastAsia="Times New Roman" w:hAnsi="Times New Roman"/>
          <w:color w:val="000000"/>
          <w:lang/>
        </w:rPr>
        <w:t>ail___</w:t>
      </w:r>
      <w:r>
        <w:rPr>
          <w:rFonts w:ascii="Times New Roman" w:eastAsia="Times New Roman" w:hAnsi="Times New Roman"/>
          <w:color w:val="000000"/>
          <w:lang/>
        </w:rPr>
        <w:t>_____________</w:t>
      </w:r>
      <w:r w:rsidR="00C16953">
        <w:rPr>
          <w:rFonts w:ascii="Times New Roman" w:eastAsia="Times New Roman" w:hAnsi="Times New Roman"/>
          <w:color w:val="000000"/>
          <w:lang/>
        </w:rPr>
        <w:t>___</w:t>
      </w:r>
      <w:r w:rsidR="00C16953">
        <w:rPr>
          <w:rFonts w:ascii="Times New Roman" w:eastAsia="Times New Roman" w:hAnsi="Times New Roman"/>
          <w:color w:val="000000"/>
        </w:rPr>
        <w:t>________</w:t>
      </w:r>
      <w:r w:rsidR="00C16953">
        <w:rPr>
          <w:rFonts w:ascii="Times New Roman" w:eastAsia="Times New Roman" w:hAnsi="Times New Roman"/>
          <w:color w:val="000000"/>
          <w:lang/>
        </w:rPr>
        <w:t xml:space="preserve">__ </w:t>
      </w:r>
    </w:p>
    <w:p w:rsidR="00C16953" w:rsidRDefault="00C16953" w:rsidP="00C1695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Times New Roman" w:hAnsi="Times New Roman"/>
          <w:b/>
          <w:color w:val="000000"/>
          <w:lang/>
        </w:rPr>
      </w:pPr>
      <w:r>
        <w:rPr>
          <w:rFonts w:ascii="Times New Roman" w:eastAsia="Times New Roman" w:hAnsi="Times New Roman"/>
          <w:b/>
          <w:color w:val="000000"/>
          <w:lang/>
        </w:rPr>
        <w:t>CHIEDE</w:t>
      </w:r>
    </w:p>
    <w:p w:rsidR="00C16953" w:rsidRDefault="00C16953" w:rsidP="00C1695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C16953" w:rsidRPr="008F09FD" w:rsidRDefault="00C16953" w:rsidP="00D53EB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 xml:space="preserve">di partecipare alla selezione di </w:t>
      </w:r>
      <w:r w:rsidR="00FC5814">
        <w:rPr>
          <w:rFonts w:ascii="Times New Roman" w:eastAsia="Times New Roman" w:hAnsi="Times New Roman"/>
          <w:color w:val="000000"/>
          <w:lang/>
        </w:rPr>
        <w:t xml:space="preserve"> Soggetti  pubblici o privati </w:t>
      </w:r>
      <w:r w:rsidR="00755242">
        <w:rPr>
          <w:rFonts w:ascii="Times New Roman" w:eastAsia="Times New Roman" w:hAnsi="Times New Roman"/>
          <w:color w:val="000000"/>
          <w:lang/>
        </w:rPr>
        <w:t xml:space="preserve"> al fine di realizzare  </w:t>
      </w:r>
      <w:r>
        <w:rPr>
          <w:rFonts w:ascii="Times New Roman" w:eastAsia="Times New Roman" w:hAnsi="Times New Roman"/>
          <w:color w:val="000000"/>
          <w:lang/>
        </w:rPr>
        <w:t>co</w:t>
      </w:r>
      <w:r w:rsidR="00755242">
        <w:rPr>
          <w:rFonts w:ascii="Times New Roman" w:eastAsia="Times New Roman" w:hAnsi="Times New Roman"/>
          <w:color w:val="000000"/>
          <w:lang/>
        </w:rPr>
        <w:t>r</w:t>
      </w:r>
      <w:r>
        <w:rPr>
          <w:rFonts w:ascii="Times New Roman" w:eastAsia="Times New Roman" w:hAnsi="Times New Roman"/>
          <w:color w:val="000000"/>
          <w:lang/>
        </w:rPr>
        <w:t xml:space="preserve">si </w:t>
      </w:r>
      <w:r w:rsidR="00755242">
        <w:rPr>
          <w:rFonts w:ascii="Times New Roman" w:eastAsia="Times New Roman" w:hAnsi="Times New Roman"/>
          <w:color w:val="000000"/>
          <w:lang/>
        </w:rPr>
        <w:t xml:space="preserve">linguistico – comunicativi </w:t>
      </w:r>
      <w:r>
        <w:rPr>
          <w:rFonts w:ascii="Times New Roman" w:eastAsia="Times New Roman" w:hAnsi="Times New Roman"/>
          <w:color w:val="000000"/>
          <w:lang/>
        </w:rPr>
        <w:t xml:space="preserve">CLIL ( D.D. n. </w:t>
      </w:r>
      <w:r w:rsidR="00561F84">
        <w:rPr>
          <w:rFonts w:ascii="Times New Roman" w:eastAsia="Times New Roman" w:hAnsi="Times New Roman"/>
          <w:color w:val="000000"/>
        </w:rPr>
        <w:t xml:space="preserve">864 </w:t>
      </w:r>
      <w:r>
        <w:rPr>
          <w:rFonts w:ascii="Times New Roman" w:eastAsia="Times New Roman" w:hAnsi="Times New Roman"/>
          <w:color w:val="000000"/>
          <w:lang/>
        </w:rPr>
        <w:t xml:space="preserve">del </w:t>
      </w:r>
      <w:r w:rsidR="00561F84">
        <w:rPr>
          <w:rFonts w:ascii="Times New Roman" w:eastAsia="Times New Roman" w:hAnsi="Times New Roman"/>
          <w:color w:val="000000"/>
        </w:rPr>
        <w:t>05</w:t>
      </w:r>
      <w:r w:rsidR="00561F84">
        <w:rPr>
          <w:rFonts w:ascii="Times New Roman" w:eastAsia="Times New Roman" w:hAnsi="Times New Roman"/>
          <w:color w:val="000000"/>
          <w:lang/>
        </w:rPr>
        <w:t>/</w:t>
      </w:r>
      <w:r w:rsidR="00561F84">
        <w:rPr>
          <w:rFonts w:ascii="Times New Roman" w:eastAsia="Times New Roman" w:hAnsi="Times New Roman"/>
          <w:color w:val="000000"/>
        </w:rPr>
        <w:t>08</w:t>
      </w:r>
      <w:r w:rsidR="00561F84">
        <w:rPr>
          <w:rFonts w:ascii="Times New Roman" w:eastAsia="Times New Roman" w:hAnsi="Times New Roman"/>
          <w:color w:val="000000"/>
          <w:lang/>
        </w:rPr>
        <w:t>/201</w:t>
      </w:r>
      <w:r w:rsidR="00561F84">
        <w:rPr>
          <w:rFonts w:ascii="Times New Roman" w:eastAsia="Times New Roman" w:hAnsi="Times New Roman"/>
          <w:color w:val="000000"/>
        </w:rPr>
        <w:t>5</w:t>
      </w:r>
      <w:r>
        <w:rPr>
          <w:rFonts w:ascii="Times New Roman" w:eastAsia="Times New Roman" w:hAnsi="Times New Roman"/>
          <w:color w:val="000000"/>
          <w:lang/>
        </w:rPr>
        <w:t xml:space="preserve">) </w:t>
      </w:r>
      <w:r w:rsidR="008D6FE8" w:rsidRPr="00FD13C3">
        <w:rPr>
          <w:rFonts w:ascii="Times New Roman" w:eastAsia="Times New Roman" w:hAnsi="Times New Roman"/>
          <w:color w:val="000000"/>
          <w:lang/>
        </w:rPr>
        <w:t>per l</w:t>
      </w:r>
      <w:r w:rsidR="00D53EB0">
        <w:rPr>
          <w:rFonts w:ascii="Times New Roman" w:eastAsia="Times New Roman" w:hAnsi="Times New Roman"/>
          <w:color w:val="000000"/>
        </w:rPr>
        <w:t>a</w:t>
      </w:r>
      <w:r w:rsidR="008D6FE8" w:rsidRPr="00FD13C3">
        <w:rPr>
          <w:rFonts w:ascii="Times New Roman" w:eastAsia="Times New Roman" w:hAnsi="Times New Roman"/>
          <w:color w:val="000000"/>
          <w:lang/>
        </w:rPr>
        <w:t xml:space="preserve"> </w:t>
      </w:r>
      <w:r w:rsidR="00561F84">
        <w:rPr>
          <w:rFonts w:ascii="Times New Roman" w:eastAsia="Times New Roman" w:hAnsi="Times New Roman"/>
          <w:color w:val="000000"/>
        </w:rPr>
        <w:t>Lingua</w:t>
      </w:r>
      <w:r w:rsidR="008D6FE8" w:rsidRPr="00FD13C3">
        <w:rPr>
          <w:rFonts w:ascii="Times New Roman" w:eastAsia="Times New Roman" w:hAnsi="Times New Roman"/>
          <w:color w:val="000000"/>
          <w:lang/>
        </w:rPr>
        <w:t xml:space="preserve"> </w:t>
      </w:r>
      <w:r w:rsidRPr="00FD13C3">
        <w:rPr>
          <w:rFonts w:ascii="Times New Roman" w:eastAsia="Times New Roman" w:hAnsi="Times New Roman"/>
          <w:color w:val="000000"/>
          <w:lang/>
        </w:rPr>
        <w:t xml:space="preserve"> </w:t>
      </w:r>
      <w:r w:rsidR="00D53EB0">
        <w:rPr>
          <w:rFonts w:ascii="Times New Roman" w:eastAsia="Times New Roman" w:hAnsi="Times New Roman"/>
          <w:color w:val="000000"/>
        </w:rPr>
        <w:t>inglese</w:t>
      </w:r>
      <w:r>
        <w:rPr>
          <w:rFonts w:ascii="Times New Roman" w:eastAsia="Times New Roman" w:hAnsi="Times New Roman"/>
          <w:color w:val="000000"/>
          <w:lang/>
        </w:rPr>
        <w:t xml:space="preserve"> </w:t>
      </w:r>
      <w:r w:rsidR="00D53EB0">
        <w:rPr>
          <w:rFonts w:ascii="Times New Roman" w:eastAsia="Times New Roman" w:hAnsi="Times New Roman"/>
          <w:color w:val="000000"/>
        </w:rPr>
        <w:t>presso questo Istituto.</w:t>
      </w:r>
    </w:p>
    <w:p w:rsidR="00C16953" w:rsidRDefault="00C16953" w:rsidP="00C1695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  <w:lang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>A tal fine, consapevole della responsabilità penale e della decadenza da eventuali benefici acquisiti nel caso di dichiarazioni mendaci:</w:t>
      </w:r>
    </w:p>
    <w:p w:rsidR="00C16953" w:rsidRDefault="00C16953" w:rsidP="00C16953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  <w:lang/>
        </w:rPr>
      </w:pPr>
      <w:r>
        <w:rPr>
          <w:rFonts w:ascii="Times New Roman" w:eastAsia="Times New Roman" w:hAnsi="Times New Roman"/>
          <w:b/>
          <w:color w:val="000000"/>
          <w:lang/>
        </w:rPr>
        <w:t>DICHIARA</w:t>
      </w:r>
    </w:p>
    <w:p w:rsidR="00C16953" w:rsidRDefault="008D6FE8" w:rsidP="00C1695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>1</w:t>
      </w:r>
      <w:r w:rsidR="00C16953">
        <w:rPr>
          <w:rFonts w:ascii="Times New Roman" w:eastAsia="Times New Roman" w:hAnsi="Times New Roman"/>
          <w:color w:val="000000"/>
          <w:lang/>
        </w:rPr>
        <w:t>. Di non essere destinatario di provvedimenti che riguardano l’applicazione di misure di prevenzione, di decisioni civili e di provvedimenti amministrativi iscritti nel casellario giudiziale;</w:t>
      </w:r>
    </w:p>
    <w:p w:rsidR="00C16953" w:rsidRDefault="008D6FE8" w:rsidP="00C1695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>2</w:t>
      </w:r>
      <w:r w:rsidR="00C16953">
        <w:rPr>
          <w:rFonts w:ascii="Times New Roman" w:eastAsia="Times New Roman" w:hAnsi="Times New Roman"/>
          <w:color w:val="000000"/>
          <w:lang/>
        </w:rPr>
        <w:t>. Di non essere sottoposto a procedimenti penali pendenti;</w:t>
      </w:r>
    </w:p>
    <w:p w:rsidR="00C16953" w:rsidRDefault="008D6FE8" w:rsidP="00C1695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/>
        </w:rPr>
        <w:t>3</w:t>
      </w:r>
      <w:r w:rsidR="00C16953">
        <w:rPr>
          <w:rFonts w:ascii="Times New Roman" w:eastAsia="Times New Roman" w:hAnsi="Times New Roman"/>
          <w:color w:val="000000"/>
          <w:lang/>
        </w:rPr>
        <w:t>. Di prestare consenso al trattamento dei dati personali ai sensi del D. Lgs. 196/2003;</w:t>
      </w:r>
    </w:p>
    <w:p w:rsidR="00C16953" w:rsidRDefault="00C16953" w:rsidP="00C1695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/>
        </w:rPr>
        <w:t>SI IMPEGNA</w:t>
      </w:r>
    </w:p>
    <w:p w:rsidR="00C16953" w:rsidRDefault="00C16953" w:rsidP="00C16953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  <w:lang/>
        </w:rPr>
        <w:t>- a svolgere, fin dall’assegnazione dell’incarico, i compiti e le funzioni previste nel bando di selezione;</w:t>
      </w:r>
    </w:p>
    <w:p w:rsidR="00C16953" w:rsidRPr="008F09FD" w:rsidRDefault="00C16953" w:rsidP="00C1695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8F09FD">
        <w:rPr>
          <w:rFonts w:ascii="Times New Roman" w:eastAsia="Times New Roman" w:hAnsi="Times New Roman"/>
          <w:color w:val="000000"/>
          <w:lang/>
        </w:rPr>
        <w:t xml:space="preserve">- ad accettare, senza riserva alcuna,  tutte le </w:t>
      </w:r>
      <w:r w:rsidR="008F09FD">
        <w:rPr>
          <w:rFonts w:ascii="Times New Roman" w:eastAsia="Times New Roman" w:hAnsi="Times New Roman"/>
          <w:color w:val="000000"/>
          <w:lang/>
        </w:rPr>
        <w:t xml:space="preserve">condizioni  previste dal Bando </w:t>
      </w:r>
    </w:p>
    <w:p w:rsidR="00C16953" w:rsidRDefault="00C16953" w:rsidP="00C16953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b/>
          <w:color w:val="000000"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b/>
          <w:color w:val="000000"/>
        </w:rPr>
      </w:pPr>
    </w:p>
    <w:p w:rsidR="00C16953" w:rsidRDefault="00C16953" w:rsidP="00C16953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DICHIARA INOLTRE:</w:t>
      </w:r>
    </w:p>
    <w:p w:rsidR="00BC4C08" w:rsidRDefault="00BC4C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Titoli culturali </w:t>
      </w:r>
      <w:r w:rsidR="00AA0F83">
        <w:rPr>
          <w:b/>
          <w:sz w:val="22"/>
          <w:szCs w:val="22"/>
        </w:rPr>
        <w:t>dei formatori</w:t>
      </w:r>
    </w:p>
    <w:p w:rsidR="00616780" w:rsidRDefault="00616780">
      <w:pPr>
        <w:jc w:val="both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7452"/>
      </w:tblGrid>
      <w:tr w:rsidR="008D6FE8" w:rsidTr="008D6FE8">
        <w:tc>
          <w:tcPr>
            <w:tcW w:w="7452" w:type="dxa"/>
            <w:shd w:val="clear" w:color="auto" w:fill="auto"/>
          </w:tcPr>
          <w:p w:rsidR="00EB64E5" w:rsidRDefault="008D6FE8" w:rsidP="001403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Titoli universitari post lauream</w:t>
            </w:r>
          </w:p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dottorato di ricerca  _________________________conseguito il____________________</w:t>
            </w:r>
            <w:r>
              <w:rPr>
                <w:sz w:val="20"/>
              </w:rPr>
              <w:br/>
              <w:t>seconda laurea _____________________________conseguita il___________________</w:t>
            </w:r>
            <w:r>
              <w:rPr>
                <w:sz w:val="20"/>
              </w:rPr>
              <w:br/>
              <w:t>corsi di perfezionamento/specializzazione conseguita il _________________________</w:t>
            </w:r>
            <w:r>
              <w:rPr>
                <w:sz w:val="20"/>
              </w:rPr>
              <w:br/>
              <w:t>master universitari di primo livello ______________conseguito il____</w:t>
            </w:r>
            <w:r w:rsidR="0014037C">
              <w:rPr>
                <w:sz w:val="20"/>
              </w:rPr>
              <w:t>__</w:t>
            </w:r>
            <w:r>
              <w:rPr>
                <w:sz w:val="20"/>
              </w:rPr>
              <w:t>_____________</w:t>
            </w:r>
          </w:p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master universitari di secondo livello_____________conseguito il_________________</w:t>
            </w:r>
            <w:r>
              <w:rPr>
                <w:sz w:val="20"/>
              </w:rPr>
              <w:br/>
              <w:t>certificazioni linguistiche conseguiti nell’area specifica conseguite il ______________</w:t>
            </w:r>
            <w:r>
              <w:rPr>
                <w:sz w:val="20"/>
              </w:rPr>
              <w:br/>
            </w:r>
          </w:p>
          <w:p w:rsidR="008D6FE8" w:rsidRDefault="008D6FE8" w:rsidP="0014037C">
            <w:pPr>
              <w:jc w:val="both"/>
              <w:rPr>
                <w:sz w:val="20"/>
              </w:rPr>
            </w:pPr>
          </w:p>
          <w:p w:rsidR="008D6FE8" w:rsidRDefault="008D6FE8" w:rsidP="0014037C">
            <w:pPr>
              <w:jc w:val="both"/>
              <w:rPr>
                <w:b/>
                <w:sz w:val="20"/>
              </w:rPr>
            </w:pPr>
          </w:p>
        </w:tc>
      </w:tr>
      <w:tr w:rsidR="008D6FE8" w:rsidTr="008D6FE8">
        <w:tc>
          <w:tcPr>
            <w:tcW w:w="7452" w:type="dxa"/>
            <w:shd w:val="clear" w:color="auto" w:fill="auto"/>
          </w:tcPr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Attestato di frequenza a corsi di formazione</w:t>
            </w:r>
            <w:r>
              <w:rPr>
                <w:sz w:val="20"/>
              </w:rPr>
              <w:t xml:space="preserve"> espressamente indirizzati all’aggiornamento su tematiche inerenti l’oggetto di selezione erogati da</w:t>
            </w:r>
            <w:r>
              <w:rPr>
                <w:sz w:val="20"/>
              </w:rPr>
              <w:br/>
              <w:t xml:space="preserve"> Ansas/Indire_______________________________conseguito il____________________</w:t>
            </w:r>
            <w:r>
              <w:rPr>
                <w:sz w:val="20"/>
              </w:rPr>
              <w:br/>
              <w:t xml:space="preserve"> Università ________________________________conseguito il ____________________</w:t>
            </w:r>
            <w:r>
              <w:rPr>
                <w:sz w:val="20"/>
              </w:rPr>
              <w:br/>
              <w:t xml:space="preserve"> Istituti nazionali di ricerca ___________________ conseguito il ___________________</w:t>
            </w:r>
          </w:p>
          <w:p w:rsidR="008D6FE8" w:rsidRDefault="008D6FE8" w:rsidP="0014037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Enti di formazione e certificazione accreditati dal MIUR conseguito il _______________</w:t>
            </w:r>
            <w:r>
              <w:rPr>
                <w:sz w:val="20"/>
              </w:rPr>
              <w:br/>
              <w:t>Reti di scuole conseguito il __________________ conseguito il _________________</w:t>
            </w:r>
            <w:r>
              <w:rPr>
                <w:sz w:val="20"/>
              </w:rPr>
              <w:br/>
              <w:t>Enti locali ________________________________conseguito il ____________________</w:t>
            </w:r>
            <w:r>
              <w:rPr>
                <w:sz w:val="20"/>
              </w:rPr>
              <w:br/>
              <w:t xml:space="preserve">Organi dell’amministrazione pubblica centrale e periferica </w:t>
            </w:r>
            <w:r>
              <w:rPr>
                <w:sz w:val="20"/>
              </w:rPr>
              <w:lastRenderedPageBreak/>
              <w:t xml:space="preserve">____________________________________________conseguito il </w:t>
            </w:r>
          </w:p>
        </w:tc>
      </w:tr>
      <w:tr w:rsidR="008D6FE8" w:rsidTr="008D6FE8">
        <w:tc>
          <w:tcPr>
            <w:tcW w:w="7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Pubblicazioni </w:t>
            </w:r>
            <w:r>
              <w:rPr>
                <w:sz w:val="20"/>
              </w:rPr>
              <w:t>cartacee o multimediali e/o contenuti didattici digitali che affrontino argomenti inerenti la formazione in oggetto.</w:t>
            </w:r>
          </w:p>
          <w:p w:rsidR="00B3769F" w:rsidRDefault="00B3769F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1 . PUBBLICAZIONE____________________ DATA __________________________</w:t>
            </w:r>
          </w:p>
          <w:p w:rsidR="00B3769F" w:rsidRDefault="00B3769F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2. PUBBLICAZIONE____________________ DATA __________________________</w:t>
            </w:r>
          </w:p>
          <w:p w:rsidR="00B3769F" w:rsidRDefault="00B3769F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3 . PUBBLICAZIONE____________________ DATA __________________________</w:t>
            </w:r>
          </w:p>
          <w:p w:rsidR="00B3769F" w:rsidRDefault="00B3769F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4 . PUBBLICAZIONE____________________ DATA __________________________</w:t>
            </w:r>
          </w:p>
          <w:p w:rsidR="00B3769F" w:rsidRDefault="00B3769F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5 . PUBBLICAZIONE____________________ DATA __________________________</w:t>
            </w:r>
          </w:p>
          <w:p w:rsidR="00B3769F" w:rsidRDefault="00B3769F" w:rsidP="009F129F">
            <w:pPr>
              <w:jc w:val="both"/>
              <w:rPr>
                <w:b/>
                <w:sz w:val="20"/>
              </w:rPr>
            </w:pPr>
          </w:p>
        </w:tc>
      </w:tr>
      <w:tr w:rsidR="008D6FE8" w:rsidTr="009F129F">
        <w:trPr>
          <w:trHeight w:val="206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Default="008D6FE8" w:rsidP="009F129F">
            <w:pPr>
              <w:rPr>
                <w:b/>
                <w:sz w:val="22"/>
                <w:szCs w:val="22"/>
              </w:rPr>
            </w:pPr>
          </w:p>
        </w:tc>
      </w:tr>
    </w:tbl>
    <w:p w:rsidR="008D6FE8" w:rsidRDefault="008D6FE8" w:rsidP="008D6FE8">
      <w:pPr>
        <w:jc w:val="both"/>
        <w:rPr>
          <w:b/>
          <w:sz w:val="22"/>
          <w:szCs w:val="22"/>
        </w:rPr>
      </w:pPr>
    </w:p>
    <w:p w:rsidR="008D6FE8" w:rsidRDefault="008D6FE8" w:rsidP="008D6F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Esperienze </w:t>
      </w:r>
    </w:p>
    <w:p w:rsidR="008D6FE8" w:rsidRDefault="008D6FE8" w:rsidP="008D6FE8">
      <w:pPr>
        <w:jc w:val="both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7452"/>
      </w:tblGrid>
      <w:tr w:rsidR="008D6FE8" w:rsidTr="009F129F"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Aver realizzato attività di formazione linguistica e metodologica in corsi </w:t>
            </w:r>
            <w:r>
              <w:rPr>
                <w:sz w:val="20"/>
              </w:rPr>
              <w:t>svolti in collaborazione con INDIRE_________________________________________________</w:t>
            </w:r>
            <w:r>
              <w:rPr>
                <w:sz w:val="20"/>
              </w:rPr>
              <w:br/>
              <w:t xml:space="preserve"> ANSAS_________________________________________________________________</w:t>
            </w:r>
            <w:r>
              <w:rPr>
                <w:sz w:val="20"/>
              </w:rPr>
              <w:br/>
              <w:t xml:space="preserve"> Uffici centrali o periferici dell’Amministrazione (USR)___________________________</w:t>
            </w:r>
          </w:p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MIUR__________________________________________________________________</w:t>
            </w:r>
          </w:p>
          <w:p w:rsidR="008D6FE8" w:rsidRDefault="008D6FE8" w:rsidP="0014037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Scuole statali o loro reti o comunque riconosciuti _______________________________</w:t>
            </w:r>
          </w:p>
        </w:tc>
      </w:tr>
      <w:tr w:rsidR="008D6FE8" w:rsidTr="009F129F"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Aver realizzato attività di formazione/tutoraggio  in corsi di formazione </w:t>
            </w:r>
            <w:r>
              <w:rPr>
                <w:sz w:val="20"/>
              </w:rPr>
              <w:t xml:space="preserve">espressamente indirizzati all’aggiornamento linguistico erogati anche in proprio o per conto di soggetti terzi. </w:t>
            </w:r>
          </w:p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</w:t>
            </w:r>
            <w:r>
              <w:rPr>
                <w:sz w:val="20"/>
              </w:rPr>
              <w:br/>
              <w:t>________________________________________________________________________</w:t>
            </w:r>
          </w:p>
          <w:p w:rsidR="008D6FE8" w:rsidRDefault="008D6FE8" w:rsidP="0014037C">
            <w:pPr>
              <w:jc w:val="both"/>
              <w:rPr>
                <w:b/>
                <w:sz w:val="20"/>
              </w:rPr>
            </w:pPr>
          </w:p>
        </w:tc>
      </w:tr>
      <w:tr w:rsidR="008D6FE8" w:rsidTr="009F129F"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Default="008D6FE8" w:rsidP="0014037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Esperienze dirette</w:t>
            </w:r>
            <w:r>
              <w:rPr>
                <w:sz w:val="20"/>
              </w:rPr>
              <w:t xml:space="preserve"> svolte negli ultimi 5 anni sui attività inerenti le lingue straniere. Allo scopo risultano rilevanti:</w:t>
            </w:r>
          </w:p>
          <w:p w:rsidR="008D6FE8" w:rsidRDefault="008D6FE8" w:rsidP="0014037C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gestione di attività di tutoraggio on line su piattaforme digitali attinenti il campo didattico e linguistico ______________________________________________</w:t>
            </w:r>
          </w:p>
          <w:p w:rsidR="008D6FE8" w:rsidRDefault="008D6FE8" w:rsidP="0014037C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8D6FE8" w:rsidRDefault="008D6FE8" w:rsidP="0014037C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coordinamento di esperienze innovative in campo didattico, con particolare riferimento all’i</w:t>
            </w:r>
            <w:r w:rsidR="00FD13C3">
              <w:rPr>
                <w:sz w:val="20"/>
              </w:rPr>
              <w:t>ntroduzione dell’approccio CLIL</w:t>
            </w:r>
          </w:p>
          <w:p w:rsidR="008D6FE8" w:rsidRDefault="008D6FE8" w:rsidP="0014037C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:rsidR="008F09FD" w:rsidRDefault="008F09FD" w:rsidP="0014037C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</w:t>
            </w:r>
          </w:p>
          <w:p w:rsidR="008F09FD" w:rsidRDefault="008F09FD" w:rsidP="0014037C">
            <w:pPr>
              <w:ind w:left="360"/>
              <w:jc w:val="both"/>
              <w:rPr>
                <w:sz w:val="20"/>
              </w:rPr>
            </w:pPr>
          </w:p>
          <w:p w:rsidR="008D6FE8" w:rsidRDefault="008D6FE8" w:rsidP="0014037C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Scambi, stage, partecipazione a progetti internazion</w:t>
            </w:r>
            <w:r w:rsidR="00FD13C3">
              <w:rPr>
                <w:sz w:val="20"/>
              </w:rPr>
              <w:t>al</w:t>
            </w:r>
            <w:r>
              <w:rPr>
                <w:sz w:val="20"/>
              </w:rPr>
              <w:t>i e comunitari nel campo ling</w:t>
            </w:r>
            <w:r w:rsidR="00FD13C3">
              <w:rPr>
                <w:sz w:val="20"/>
              </w:rPr>
              <w:t>uistico, didattico e tecnologico</w:t>
            </w:r>
            <w:r>
              <w:rPr>
                <w:sz w:val="20"/>
              </w:rPr>
              <w:t>____________________________________</w:t>
            </w:r>
          </w:p>
          <w:p w:rsidR="009F129F" w:rsidRDefault="009F129F" w:rsidP="0014037C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8D6FE8" w:rsidRDefault="008D6FE8" w:rsidP="0014037C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Altre esperienze condotte a livello di rete, di singolo Istituto scolastico o in proprio, purché attin</w:t>
            </w:r>
            <w:r w:rsidR="00FD13C3">
              <w:rPr>
                <w:sz w:val="20"/>
              </w:rPr>
              <w:t>enti la materia e documentabili</w:t>
            </w:r>
            <w:r>
              <w:rPr>
                <w:sz w:val="20"/>
              </w:rPr>
              <w:t>_______________________</w:t>
            </w:r>
          </w:p>
          <w:p w:rsidR="008D6FE8" w:rsidRDefault="008D6FE8" w:rsidP="0014037C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8D6FE8" w:rsidRDefault="008D6FE8" w:rsidP="0014037C">
            <w:pPr>
              <w:ind w:left="284"/>
              <w:jc w:val="both"/>
              <w:rPr>
                <w:b/>
                <w:sz w:val="20"/>
              </w:rPr>
            </w:pPr>
          </w:p>
        </w:tc>
      </w:tr>
      <w:tr w:rsidR="008D6FE8" w:rsidTr="009F129F">
        <w:trPr>
          <w:trHeight w:val="41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E8" w:rsidRDefault="008D6FE8" w:rsidP="009F129F">
            <w:pPr>
              <w:rPr>
                <w:b/>
                <w:sz w:val="22"/>
                <w:szCs w:val="22"/>
              </w:rPr>
            </w:pPr>
          </w:p>
        </w:tc>
      </w:tr>
    </w:tbl>
    <w:p w:rsidR="008D6FE8" w:rsidRDefault="008D6FE8" w:rsidP="008D6FE8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8D6FE8" w:rsidRDefault="008D6FE8" w:rsidP="008D6F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Progetto formativo</w:t>
      </w:r>
    </w:p>
    <w:p w:rsidR="008D6FE8" w:rsidRDefault="008D6FE8" w:rsidP="008D6FE8">
      <w:pPr>
        <w:jc w:val="both"/>
        <w:rPr>
          <w:b/>
          <w:sz w:val="20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7452"/>
      </w:tblGrid>
      <w:tr w:rsidR="008D6FE8" w:rsidTr="009F129F"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Default="008D6FE8" w:rsidP="001403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percorso formativo, della scansione temporale, dei contenuti, delle metodologie, delle risorse didattiche che si intendono utilizzare per raggiungere gli obiettivi previs</w:t>
            </w:r>
            <w:r w:rsidR="009F129F">
              <w:rPr>
                <w:b/>
                <w:sz w:val="20"/>
              </w:rPr>
              <w:t>ti dal corso.</w:t>
            </w:r>
            <w:r w:rsidR="00A475F4">
              <w:rPr>
                <w:b/>
                <w:sz w:val="20"/>
              </w:rPr>
              <w:br/>
            </w:r>
            <w:r w:rsidR="009F129F">
              <w:rPr>
                <w:b/>
                <w:sz w:val="20"/>
              </w:rPr>
              <w:t xml:space="preserve"> (vedi allegato n.</w:t>
            </w:r>
            <w:r w:rsidR="008F09FD">
              <w:rPr>
                <w:b/>
                <w:sz w:val="20"/>
              </w:rPr>
              <w:t xml:space="preserve"> </w:t>
            </w:r>
            <w:r w:rsidR="009F129F">
              <w:rPr>
                <w:b/>
                <w:sz w:val="20"/>
              </w:rPr>
              <w:t>1 elaborato dal sottoscritto/a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br/>
            </w:r>
          </w:p>
        </w:tc>
      </w:tr>
      <w:tr w:rsidR="008D6FE8" w:rsidTr="009F129F"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Default="008D6FE8" w:rsidP="001403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Descrizione delle forma di monitoraggio, gestione d’aula, rinforzo alla motivazione dei partecipanti, ivi compresi le modalità di svolgimento dei test di accesso e delle forme di valutazione formativa e sommativa per attestare le competenze raggiunte dai partecipanti. </w:t>
            </w:r>
            <w:r w:rsidR="00A475F4">
              <w:rPr>
                <w:b/>
                <w:sz w:val="20"/>
              </w:rPr>
              <w:br/>
            </w:r>
            <w:r w:rsidR="008F09F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vedi allegato n.</w:t>
            </w:r>
            <w:r w:rsidR="008F09FD">
              <w:rPr>
                <w:b/>
                <w:sz w:val="20"/>
              </w:rPr>
              <w:t xml:space="preserve"> </w:t>
            </w:r>
            <w:r w:rsidR="009F129F">
              <w:rPr>
                <w:b/>
                <w:sz w:val="20"/>
              </w:rPr>
              <w:t xml:space="preserve">2 elaborato dal sottoscritto/a </w:t>
            </w:r>
            <w:r>
              <w:rPr>
                <w:b/>
                <w:sz w:val="20"/>
              </w:rPr>
              <w:t>)</w:t>
            </w:r>
          </w:p>
          <w:p w:rsidR="008D6FE8" w:rsidRDefault="008D6FE8" w:rsidP="0014037C">
            <w:pPr>
              <w:rPr>
                <w:b/>
                <w:sz w:val="20"/>
              </w:rPr>
            </w:pPr>
          </w:p>
        </w:tc>
      </w:tr>
      <w:tr w:rsidR="008D6FE8" w:rsidTr="009F129F"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Default="008D6FE8" w:rsidP="009F12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Descrizione delle caratteristiche tecniche delle attività on line, in ordine a:</w:t>
            </w:r>
          </w:p>
          <w:p w:rsidR="008D6FE8" w:rsidRDefault="008D6FE8" w:rsidP="009F129F">
            <w:pPr>
              <w:numPr>
                <w:ilvl w:val="0"/>
                <w:numId w:val="8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tipologia dei supporti digitali e telematici utilizzabili</w:t>
            </w:r>
          </w:p>
          <w:p w:rsidR="008D6FE8" w:rsidRPr="00A871FC" w:rsidRDefault="008D6FE8" w:rsidP="0014037C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/>
                <w:sz w:val="20"/>
              </w:rPr>
              <w:t>tracciabilità dei percorsi svolti dai corsisti</w:t>
            </w:r>
          </w:p>
          <w:p w:rsidR="008D6FE8" w:rsidRPr="00A871FC" w:rsidRDefault="008D6FE8" w:rsidP="0014037C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/>
                <w:sz w:val="20"/>
              </w:rPr>
              <w:t>interattività e fruibilità della piattaforma</w:t>
            </w:r>
          </w:p>
          <w:p w:rsidR="008D6FE8" w:rsidRPr="00A871FC" w:rsidRDefault="008D6FE8" w:rsidP="0014037C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/>
                <w:sz w:val="20"/>
              </w:rPr>
              <w:t>pertinenza dei contributi culturali, didattici e linguistici</w:t>
            </w:r>
          </w:p>
          <w:p w:rsidR="008D6FE8" w:rsidRPr="00A871FC" w:rsidRDefault="008D6FE8" w:rsidP="0014037C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/>
                <w:sz w:val="20"/>
              </w:rPr>
              <w:t>competenza del tutor per la gestione interattiva della formazione</w:t>
            </w:r>
          </w:p>
          <w:p w:rsidR="008D6FE8" w:rsidRPr="00A871FC" w:rsidRDefault="008D6FE8" w:rsidP="0014037C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/>
                <w:sz w:val="20"/>
              </w:rPr>
              <w:t>altri elementi che qualificano l’attività formativa</w:t>
            </w:r>
          </w:p>
          <w:p w:rsidR="008D6FE8" w:rsidRDefault="008F09FD" w:rsidP="0014037C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vedi allegato n. 3 </w:t>
            </w:r>
            <w:r w:rsidR="009F129F">
              <w:rPr>
                <w:b/>
                <w:sz w:val="20"/>
              </w:rPr>
              <w:t xml:space="preserve">elaborato dal sottoscritto/a </w:t>
            </w:r>
            <w:r w:rsidR="008D6FE8">
              <w:rPr>
                <w:b/>
                <w:sz w:val="20"/>
              </w:rPr>
              <w:t>)</w:t>
            </w:r>
            <w:r w:rsidR="008D6FE8">
              <w:rPr>
                <w:b/>
                <w:sz w:val="20"/>
              </w:rPr>
              <w:br/>
            </w:r>
          </w:p>
        </w:tc>
      </w:tr>
      <w:tr w:rsidR="008D6FE8" w:rsidTr="009F129F"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E8" w:rsidRPr="008F09FD" w:rsidRDefault="008D6FE8" w:rsidP="009F129F">
            <w:pPr>
              <w:jc w:val="both"/>
              <w:rPr>
                <w:b/>
                <w:sz w:val="20"/>
              </w:rPr>
            </w:pPr>
            <w:r w:rsidRPr="008F09FD">
              <w:rPr>
                <w:b/>
                <w:sz w:val="20"/>
              </w:rPr>
              <w:t>Descrizione del preventivo finanziario e articolazione delle spese  per lo sviluppo dell’attività, sulla base di quanto previsto dal Decr.</w:t>
            </w:r>
            <w:r w:rsidR="009F463D">
              <w:rPr>
                <w:b/>
                <w:sz w:val="20"/>
              </w:rPr>
              <w:t xml:space="preserve"> </w:t>
            </w:r>
            <w:r w:rsidRPr="008F09FD">
              <w:rPr>
                <w:b/>
                <w:sz w:val="20"/>
              </w:rPr>
              <w:t xml:space="preserve">Dir. n. </w:t>
            </w:r>
            <w:r w:rsidR="00561F84">
              <w:rPr>
                <w:b/>
                <w:sz w:val="20"/>
              </w:rPr>
              <w:t>864 del 05-08-2015</w:t>
            </w:r>
            <w:r w:rsidR="009F129F" w:rsidRPr="008F09FD">
              <w:rPr>
                <w:b/>
                <w:sz w:val="20"/>
              </w:rPr>
              <w:t xml:space="preserve">. </w:t>
            </w:r>
            <w:r w:rsidR="009F129F" w:rsidRPr="008F09FD">
              <w:rPr>
                <w:b/>
                <w:sz w:val="20"/>
              </w:rPr>
              <w:br/>
              <w:t xml:space="preserve">(vedi allegato n. 4 elaborato dal sottoscritto/a  </w:t>
            </w:r>
            <w:r w:rsidRPr="008F09FD">
              <w:rPr>
                <w:b/>
                <w:sz w:val="20"/>
              </w:rPr>
              <w:t>)</w:t>
            </w:r>
          </w:p>
          <w:p w:rsidR="008D6FE8" w:rsidRPr="008F09FD" w:rsidRDefault="008D6FE8" w:rsidP="009F129F">
            <w:pPr>
              <w:jc w:val="both"/>
              <w:rPr>
                <w:b/>
                <w:sz w:val="20"/>
              </w:rPr>
            </w:pPr>
          </w:p>
        </w:tc>
      </w:tr>
      <w:tr w:rsidR="008D6FE8" w:rsidTr="009F129F">
        <w:trPr>
          <w:trHeight w:val="41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E8" w:rsidRDefault="008D6FE8" w:rsidP="009F129F">
            <w:pPr>
              <w:rPr>
                <w:b/>
                <w:sz w:val="22"/>
                <w:szCs w:val="22"/>
              </w:rPr>
            </w:pPr>
          </w:p>
        </w:tc>
      </w:tr>
    </w:tbl>
    <w:p w:rsidR="009F129F" w:rsidRDefault="009F129F" w:rsidP="008D6FE8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</w:rPr>
      </w:pPr>
    </w:p>
    <w:p w:rsidR="008D6FE8" w:rsidRDefault="008D6FE8" w:rsidP="008D6FE8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lang/>
        </w:rPr>
      </w:pPr>
      <w:r>
        <w:rPr>
          <w:rFonts w:ascii="Times New Roman" w:eastAsia="Times New Roman" w:hAnsi="Times New Roman"/>
          <w:color w:val="000000"/>
        </w:rPr>
        <w:t>Luogo e d</w:t>
      </w:r>
      <w:r>
        <w:rPr>
          <w:rFonts w:ascii="Times New Roman" w:eastAsia="Times New Roman" w:hAnsi="Times New Roman"/>
          <w:color w:val="000000"/>
          <w:lang/>
        </w:rPr>
        <w:t xml:space="preserve">ata ___________________ </w:t>
      </w:r>
      <w:r>
        <w:rPr>
          <w:rFonts w:ascii="Times New Roman" w:eastAsia="Times New Roman" w:hAnsi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lang/>
        </w:rPr>
        <w:t>Firma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</w:t>
      </w:r>
    </w:p>
    <w:p w:rsidR="008D6FE8" w:rsidRDefault="008D6FE8" w:rsidP="008D6FE8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b/>
          <w:i/>
          <w:color w:val="000000"/>
          <w:lang/>
        </w:rPr>
      </w:pPr>
      <w:r>
        <w:rPr>
          <w:rFonts w:ascii="Times New Roman" w:eastAsia="Times New Roman" w:hAnsi="Times New Roman"/>
          <w:b/>
          <w:i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i/>
          <w:color w:val="000000"/>
          <w:lang/>
        </w:rPr>
        <w:t>(obbligatoria a pena di nullità della domanda)</w:t>
      </w:r>
    </w:p>
    <w:p w:rsidR="008D6FE8" w:rsidRPr="008F09FD" w:rsidRDefault="008F09FD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____________________________________</w:t>
      </w:r>
    </w:p>
    <w:p w:rsidR="008D6FE8" w:rsidRDefault="008D6FE8">
      <w:pPr>
        <w:jc w:val="both"/>
        <w:rPr>
          <w:b/>
          <w:sz w:val="20"/>
        </w:rPr>
      </w:pPr>
    </w:p>
    <w:p w:rsidR="008D6FE8" w:rsidRDefault="008F09FD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8D6FE8" w:rsidRDefault="008D6FE8">
      <w:pPr>
        <w:jc w:val="both"/>
        <w:rPr>
          <w:b/>
          <w:sz w:val="20"/>
        </w:rPr>
      </w:pPr>
    </w:p>
    <w:p w:rsidR="00BC4C08" w:rsidRDefault="00BC4C08"/>
    <w:sectPr w:rsidR="00BC4C08">
      <w:headerReference w:type="default" r:id="rId7"/>
      <w:pgSz w:w="11906" w:h="16838"/>
      <w:pgMar w:top="1276" w:right="1797" w:bottom="1985" w:left="1797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46" w:rsidRDefault="00682846">
      <w:r>
        <w:separator/>
      </w:r>
    </w:p>
  </w:endnote>
  <w:endnote w:type="continuationSeparator" w:id="0">
    <w:p w:rsidR="00682846" w:rsidRDefault="0068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46" w:rsidRDefault="00682846">
      <w:r>
        <w:separator/>
      </w:r>
    </w:p>
  </w:footnote>
  <w:footnote w:type="continuationSeparator" w:id="0">
    <w:p w:rsidR="00682846" w:rsidRDefault="0068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F4" w:rsidRDefault="00A475F4">
    <w:pPr>
      <w:pStyle w:val="Intestazione"/>
    </w:pPr>
    <w:r>
      <w:t xml:space="preserve">Pagina </w:t>
    </w:r>
    <w:fldSimple w:instr=" PAGE ">
      <w:r w:rsidR="00B37478">
        <w:rPr>
          <w:noProof/>
        </w:rPr>
        <w:t>2</w:t>
      </w:r>
    </w:fldSimple>
    <w:r>
      <w:t xml:space="preserve"> di </w:t>
    </w:r>
    <w:fldSimple w:instr=" NUMPAGES ">
      <w:r w:rsidR="00B37478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9B05410"/>
    <w:multiLevelType w:val="hybridMultilevel"/>
    <w:tmpl w:val="64021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86120"/>
    <w:multiLevelType w:val="hybridMultilevel"/>
    <w:tmpl w:val="C5D05372"/>
    <w:name w:val="WWNum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2713F"/>
    <w:multiLevelType w:val="hybridMultilevel"/>
    <w:tmpl w:val="A0461CB6"/>
    <w:lvl w:ilvl="0" w:tplc="82626C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86153"/>
    <w:multiLevelType w:val="hybridMultilevel"/>
    <w:tmpl w:val="F28C8D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20F75"/>
    <w:rsid w:val="00025C79"/>
    <w:rsid w:val="00041166"/>
    <w:rsid w:val="00060D9D"/>
    <w:rsid w:val="000F0C9B"/>
    <w:rsid w:val="00111FE7"/>
    <w:rsid w:val="00126525"/>
    <w:rsid w:val="0014037C"/>
    <w:rsid w:val="00183FD6"/>
    <w:rsid w:val="00194385"/>
    <w:rsid w:val="002137EB"/>
    <w:rsid w:val="00235040"/>
    <w:rsid w:val="00313AB6"/>
    <w:rsid w:val="00364263"/>
    <w:rsid w:val="003A44F8"/>
    <w:rsid w:val="0041348A"/>
    <w:rsid w:val="004270DD"/>
    <w:rsid w:val="00441A24"/>
    <w:rsid w:val="00455963"/>
    <w:rsid w:val="004D505A"/>
    <w:rsid w:val="0055785D"/>
    <w:rsid w:val="00561F84"/>
    <w:rsid w:val="00595342"/>
    <w:rsid w:val="00616780"/>
    <w:rsid w:val="00682846"/>
    <w:rsid w:val="00755242"/>
    <w:rsid w:val="007803BC"/>
    <w:rsid w:val="007833A1"/>
    <w:rsid w:val="007D49F0"/>
    <w:rsid w:val="007E2E3D"/>
    <w:rsid w:val="007E50E0"/>
    <w:rsid w:val="007E76DA"/>
    <w:rsid w:val="008B0E7D"/>
    <w:rsid w:val="008D6FE8"/>
    <w:rsid w:val="008F086D"/>
    <w:rsid w:val="008F09FD"/>
    <w:rsid w:val="009F129F"/>
    <w:rsid w:val="009F463D"/>
    <w:rsid w:val="00A36C48"/>
    <w:rsid w:val="00A37F09"/>
    <w:rsid w:val="00A475F4"/>
    <w:rsid w:val="00A5741C"/>
    <w:rsid w:val="00A70924"/>
    <w:rsid w:val="00A871FC"/>
    <w:rsid w:val="00AA0F83"/>
    <w:rsid w:val="00AC0877"/>
    <w:rsid w:val="00AF7B34"/>
    <w:rsid w:val="00B03B46"/>
    <w:rsid w:val="00B24AA5"/>
    <w:rsid w:val="00B37478"/>
    <w:rsid w:val="00B3769F"/>
    <w:rsid w:val="00BC2D2A"/>
    <w:rsid w:val="00BC4260"/>
    <w:rsid w:val="00BC4C08"/>
    <w:rsid w:val="00BF03F3"/>
    <w:rsid w:val="00C16953"/>
    <w:rsid w:val="00CC30BE"/>
    <w:rsid w:val="00D160E0"/>
    <w:rsid w:val="00D53EB0"/>
    <w:rsid w:val="00D5492A"/>
    <w:rsid w:val="00DB119B"/>
    <w:rsid w:val="00DF3093"/>
    <w:rsid w:val="00E20F75"/>
    <w:rsid w:val="00E234A8"/>
    <w:rsid w:val="00E65347"/>
    <w:rsid w:val="00E74ECF"/>
    <w:rsid w:val="00E919E7"/>
    <w:rsid w:val="00E95CA3"/>
    <w:rsid w:val="00EA1BB0"/>
    <w:rsid w:val="00EB64E5"/>
    <w:rsid w:val="00F253BC"/>
    <w:rsid w:val="00F5554A"/>
    <w:rsid w:val="00F81478"/>
    <w:rsid w:val="00FC5814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Times" w:eastAsia="Times" w:hAnsi="Times"/>
      <w:kern w:val="1"/>
      <w:sz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styleId="Collegamentoipertestuale">
    <w:name w:val="Hyperlink"/>
    <w:rPr>
      <w:rFonts w:eastAsia="Times New Roman" w:cs="Times New Roman"/>
      <w:color w:val="0000FF"/>
      <w:u w:val="single"/>
      <w:lang/>
    </w:rPr>
  </w:style>
  <w:style w:type="character" w:customStyle="1" w:styleId="eudoraheader">
    <w:name w:val="eudorahead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sz w:val="24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stocommentoCarattere">
    <w:name w:val="Testo commento Carattere"/>
    <w:rPr>
      <w:rFonts w:ascii="Calibri" w:eastAsia="Calibri" w:hAnsi="Calibri"/>
    </w:rPr>
  </w:style>
  <w:style w:type="character" w:customStyle="1" w:styleId="st">
    <w:name w:val="st"/>
    <w:basedOn w:val="DefaultParagraphFont"/>
  </w:style>
  <w:style w:type="character" w:styleId="Enfasicorsivo">
    <w:name w:val="Emphasis"/>
    <w:qFormat/>
    <w:rPr>
      <w:i/>
      <w:iCs/>
    </w:rPr>
  </w:style>
  <w:style w:type="character" w:customStyle="1" w:styleId="SoggettocommentoCarattere">
    <w:name w:val="Soggetto commento Carattere"/>
    <w:rPr>
      <w:rFonts w:ascii="Calibri" w:eastAsia="Calibri" w:hAnsi="Calibri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/>
    </w:rPr>
  </w:style>
  <w:style w:type="character" w:customStyle="1" w:styleId="ListLabel6">
    <w:name w:val="ListLabel 6"/>
    <w:rPr>
      <w:rFonts w:eastAsia="Times" w:cs="Time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suppressLineNumbers/>
      <w:tabs>
        <w:tab w:val="center" w:pos="4153"/>
        <w:tab w:val="right" w:pos="8306"/>
      </w:tabs>
    </w:pPr>
  </w:style>
  <w:style w:type="paragraph" w:customStyle="1" w:styleId="BalloonText">
    <w:name w:val="Balloon Text"/>
    <w:basedOn w:val="Normale"/>
    <w:rPr>
      <w:rFonts w:ascii="Tahoma" w:hAnsi="Tahoma"/>
      <w:sz w:val="16"/>
      <w:szCs w:val="16"/>
    </w:rPr>
  </w:style>
  <w:style w:type="paragraph" w:customStyle="1" w:styleId="annotationtext">
    <w:name w:val="annotation text"/>
    <w:basedOn w:val="Normale"/>
    <w:pPr>
      <w:spacing w:after="200" w:line="276" w:lineRule="auto"/>
    </w:pPr>
    <w:rPr>
      <w:rFonts w:ascii="Calibri" w:eastAsia="Calibri" w:hAnsi="Calibri"/>
      <w:sz w:val="20"/>
    </w:rPr>
  </w:style>
  <w:style w:type="paragraph" w:customStyle="1" w:styleId="Paragrafoelenco1">
    <w:name w:val="Paragrafo elenco1"/>
    <w:basedOn w:val="Normale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Paragrafoelenco11">
    <w:name w:val="Paragrafo elenco11"/>
    <w:basedOn w:val="Normale"/>
    <w:pPr>
      <w:spacing w:after="200" w:line="276" w:lineRule="auto"/>
      <w:jc w:val="both"/>
    </w:pPr>
    <w:rPr>
      <w:rFonts w:ascii="Times New Roman" w:eastAsia="Calibri" w:hAnsi="Times New Roman"/>
      <w:sz w:val="20"/>
    </w:rPr>
  </w:style>
  <w:style w:type="paragraph" w:customStyle="1" w:styleId="Corpodeltesto21">
    <w:name w:val="Corpo del testo 21"/>
    <w:basedOn w:val="Normale"/>
    <w:pPr>
      <w:spacing w:line="100" w:lineRule="atLeast"/>
      <w:jc w:val="both"/>
    </w:pPr>
    <w:rPr>
      <w:rFonts w:eastAsia="Times New Roman" w:cs="Mangal"/>
      <w:b/>
      <w:bCs/>
      <w:lang w:eastAsia="hi-IN" w:bidi="hi-IN"/>
    </w:rPr>
  </w:style>
  <w:style w:type="paragraph" w:customStyle="1" w:styleId="ListParagraph">
    <w:name w:val="List Paragraph"/>
    <w:basedOn w:val="Normale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customStyle="1" w:styleId="NormalWeb">
    <w:name w:val="Normal (Web)"/>
    <w:basedOn w:val="Normale"/>
    <w:pPr>
      <w:spacing w:before="28" w:after="100"/>
    </w:pPr>
    <w:rPr>
      <w:rFonts w:ascii="Times New Roman" w:eastAsia="Times New Roman" w:hAnsi="Times New Roman"/>
      <w:szCs w:val="24"/>
    </w:rPr>
  </w:style>
  <w:style w:type="paragraph" w:customStyle="1" w:styleId="annotationsubject">
    <w:name w:val="annotation subject"/>
    <w:basedOn w:val="annotationtext"/>
    <w:pPr>
      <w:spacing w:after="0" w:line="100" w:lineRule="atLeast"/>
    </w:pPr>
    <w:rPr>
      <w:b/>
      <w:bCs/>
    </w:rPr>
  </w:style>
  <w:style w:type="paragraph" w:styleId="Testofumetto">
    <w:name w:val="Balloon Text"/>
    <w:basedOn w:val="Normale"/>
    <w:semiHidden/>
    <w:rsid w:val="00AC0877"/>
    <w:rPr>
      <w:rFonts w:ascii="Tahoma" w:hAnsi="Tahoma" w:cs="Tahoma"/>
      <w:sz w:val="16"/>
      <w:szCs w:val="16"/>
    </w:rPr>
  </w:style>
  <w:style w:type="paragraph" w:customStyle="1" w:styleId="msonormalcxspmedio">
    <w:name w:val="msonormalcxspmedio"/>
    <w:basedOn w:val="Normale"/>
    <w:rsid w:val="00C1695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</vt:lpstr>
    </vt:vector>
  </TitlesOfParts>
  <Company>monducci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</dc:title>
  <dc:creator>utente</dc:creator>
  <cp:lastModifiedBy>antonio smaldone</cp:lastModifiedBy>
  <cp:revision>2</cp:revision>
  <cp:lastPrinted>2014-02-02T17:37:00Z</cp:lastPrinted>
  <dcterms:created xsi:type="dcterms:W3CDTF">2015-10-12T08:53:00Z</dcterms:created>
  <dcterms:modified xsi:type="dcterms:W3CDTF">2015-10-12T08:53:00Z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